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47" w:rsidRDefault="00A31B47">
      <w:pPr>
        <w:pStyle w:val="Tekstpodstawowy"/>
        <w:kinsoku w:val="0"/>
        <w:overflowPunct w:val="0"/>
        <w:spacing w:before="1"/>
        <w:ind w:left="0"/>
        <w:rPr>
          <w:rFonts w:ascii="Times New Roman" w:hAnsi="Times New Roman" w:cs="Times New Roman"/>
          <w:sz w:val="7"/>
          <w:szCs w:val="7"/>
        </w:rPr>
      </w:pPr>
    </w:p>
    <w:p w:rsidR="00A31B47" w:rsidRDefault="00A31B47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A31B47" w:rsidRDefault="00A31B47">
      <w:pPr>
        <w:pStyle w:val="Tekstpodstawowy"/>
        <w:kinsoku w:val="0"/>
        <w:overflowPunct w:val="0"/>
        <w:ind w:left="0"/>
        <w:rPr>
          <w:b/>
          <w:bCs/>
          <w:sz w:val="16"/>
          <w:szCs w:val="16"/>
        </w:rPr>
      </w:pPr>
    </w:p>
    <w:p w:rsidR="00A31B47" w:rsidRDefault="00A31B47">
      <w:pPr>
        <w:pStyle w:val="Tekstpodstawowy"/>
        <w:kinsoku w:val="0"/>
        <w:overflowPunct w:val="0"/>
        <w:ind w:left="0"/>
        <w:rPr>
          <w:b/>
          <w:bCs/>
          <w:sz w:val="16"/>
          <w:szCs w:val="16"/>
        </w:rPr>
      </w:pPr>
    </w:p>
    <w:p w:rsidR="00A31B47" w:rsidRDefault="00A31B47">
      <w:pPr>
        <w:pStyle w:val="Tekstpodstawowy"/>
        <w:kinsoku w:val="0"/>
        <w:overflowPunct w:val="0"/>
        <w:spacing w:before="9"/>
        <w:ind w:left="0"/>
        <w:rPr>
          <w:b/>
          <w:bCs/>
          <w:sz w:val="15"/>
          <w:szCs w:val="15"/>
        </w:rPr>
      </w:pPr>
    </w:p>
    <w:p w:rsidR="00BF7954" w:rsidRPr="00AC7F69" w:rsidRDefault="00A9653C" w:rsidP="00BF7954">
      <w:pPr>
        <w:pStyle w:val="Tekstpodstawowy"/>
        <w:kinsoku w:val="0"/>
        <w:overflowPunct w:val="0"/>
        <w:ind w:left="0" w:right="811"/>
        <w:jc w:val="center"/>
        <w:rPr>
          <w:b/>
          <w:bCs/>
          <w:sz w:val="24"/>
          <w:szCs w:val="24"/>
        </w:rPr>
      </w:pPr>
      <w:r w:rsidRPr="00AC7F69">
        <w:rPr>
          <w:b/>
          <w:bCs/>
          <w:sz w:val="24"/>
          <w:szCs w:val="24"/>
        </w:rPr>
        <w:t xml:space="preserve">Plan Gospodarki Niskoemisyjnej </w:t>
      </w:r>
      <w:r w:rsidR="00BF7954" w:rsidRPr="00AC7F69">
        <w:rPr>
          <w:b/>
          <w:bCs/>
          <w:sz w:val="24"/>
          <w:szCs w:val="24"/>
        </w:rPr>
        <w:t xml:space="preserve">dla Gminy </w:t>
      </w:r>
      <w:r w:rsidR="003543D3">
        <w:rPr>
          <w:b/>
          <w:bCs/>
          <w:sz w:val="24"/>
          <w:szCs w:val="24"/>
        </w:rPr>
        <w:t>Czchów</w:t>
      </w:r>
    </w:p>
    <w:p w:rsidR="00BF7954" w:rsidRPr="00AC7F69" w:rsidRDefault="00BF7954" w:rsidP="00BF7954">
      <w:pPr>
        <w:pStyle w:val="Tekstpodstawowy"/>
        <w:kinsoku w:val="0"/>
        <w:overflowPunct w:val="0"/>
        <w:ind w:left="0" w:right="811"/>
        <w:jc w:val="center"/>
        <w:rPr>
          <w:b/>
          <w:bCs/>
          <w:sz w:val="24"/>
          <w:szCs w:val="24"/>
        </w:rPr>
      </w:pPr>
      <w:r w:rsidRPr="00AC7F69">
        <w:rPr>
          <w:b/>
          <w:bCs/>
          <w:sz w:val="24"/>
          <w:szCs w:val="24"/>
        </w:rPr>
        <w:t xml:space="preserve"> </w:t>
      </w:r>
    </w:p>
    <w:p w:rsidR="00A31B47" w:rsidRPr="00BF7954" w:rsidRDefault="00BF7954" w:rsidP="00BF7954">
      <w:pPr>
        <w:pStyle w:val="Tekstpodstawowy"/>
        <w:kinsoku w:val="0"/>
        <w:overflowPunct w:val="0"/>
        <w:ind w:left="0" w:right="811"/>
        <w:jc w:val="center"/>
        <w:rPr>
          <w:sz w:val="24"/>
          <w:szCs w:val="24"/>
          <w:u w:val="single"/>
        </w:rPr>
      </w:pPr>
      <w:r w:rsidRPr="00AC7F69">
        <w:rPr>
          <w:b/>
          <w:bCs/>
          <w:sz w:val="24"/>
          <w:szCs w:val="24"/>
          <w:u w:val="single"/>
        </w:rPr>
        <w:t>ANKIETA DLA PRZEDSIĘBIORCÓW</w:t>
      </w:r>
    </w:p>
    <w:p w:rsidR="00FC6BDB" w:rsidRDefault="00FC6BDB" w:rsidP="00FC6BDB">
      <w:pPr>
        <w:pStyle w:val="Tekstpodstawowy"/>
        <w:kinsoku w:val="0"/>
        <w:overflowPunct w:val="0"/>
        <w:spacing w:line="364" w:lineRule="auto"/>
        <w:ind w:right="811"/>
        <w:jc w:val="both"/>
        <w:rPr>
          <w:rFonts w:ascii="Arial" w:hAnsi="Arial" w:cs="Arial"/>
          <w:highlight w:val="yellow"/>
        </w:rPr>
      </w:pPr>
    </w:p>
    <w:p w:rsidR="00AB0968" w:rsidRPr="00AB0968" w:rsidRDefault="00FC6BDB" w:rsidP="00AB0968">
      <w:pPr>
        <w:pStyle w:val="Tekstpodstawowy"/>
        <w:kinsoku w:val="0"/>
        <w:overflowPunct w:val="0"/>
        <w:ind w:left="0" w:right="-40"/>
        <w:jc w:val="both"/>
        <w:rPr>
          <w:rFonts w:ascii="Arial" w:hAnsi="Arial" w:cs="Arial"/>
          <w:sz w:val="22"/>
          <w:szCs w:val="22"/>
        </w:rPr>
      </w:pPr>
      <w:r w:rsidRPr="00AB0968">
        <w:rPr>
          <w:rFonts w:ascii="Arial" w:hAnsi="Arial" w:cs="Arial"/>
          <w:sz w:val="22"/>
          <w:szCs w:val="22"/>
        </w:rPr>
        <w:t>W związku z opracowywanym przez Gminę</w:t>
      </w:r>
      <w:r w:rsidR="00AB0968">
        <w:rPr>
          <w:rFonts w:ascii="Arial" w:hAnsi="Arial" w:cs="Arial"/>
          <w:sz w:val="22"/>
          <w:szCs w:val="22"/>
        </w:rPr>
        <w:t xml:space="preserve"> </w:t>
      </w:r>
      <w:r w:rsidR="003543D3">
        <w:rPr>
          <w:rFonts w:ascii="Arial" w:hAnsi="Arial" w:cs="Arial"/>
          <w:sz w:val="22"/>
          <w:szCs w:val="22"/>
        </w:rPr>
        <w:t>Czchów</w:t>
      </w:r>
      <w:r w:rsidRPr="00AB0968">
        <w:rPr>
          <w:rFonts w:ascii="Arial" w:hAnsi="Arial" w:cs="Arial"/>
          <w:sz w:val="22"/>
          <w:szCs w:val="22"/>
        </w:rPr>
        <w:t xml:space="preserve"> dokument</w:t>
      </w:r>
      <w:r w:rsidR="00F528AD">
        <w:rPr>
          <w:rFonts w:ascii="Arial" w:hAnsi="Arial" w:cs="Arial"/>
          <w:sz w:val="22"/>
          <w:szCs w:val="22"/>
        </w:rPr>
        <w:t>em</w:t>
      </w:r>
      <w:r w:rsidRPr="00AB0968">
        <w:rPr>
          <w:rFonts w:ascii="Arial" w:hAnsi="Arial" w:cs="Arial"/>
          <w:sz w:val="22"/>
          <w:szCs w:val="22"/>
        </w:rPr>
        <w:t xml:space="preserve"> pn.: „Plan Gospodarki Niskoemisyjnej dla Gminy </w:t>
      </w:r>
      <w:r w:rsidR="003543D3">
        <w:rPr>
          <w:rFonts w:ascii="Arial" w:hAnsi="Arial" w:cs="Arial"/>
          <w:sz w:val="22"/>
          <w:szCs w:val="22"/>
        </w:rPr>
        <w:t>Czchów</w:t>
      </w:r>
      <w:r w:rsidR="00AB0968">
        <w:rPr>
          <w:rFonts w:ascii="Arial" w:hAnsi="Arial" w:cs="Arial"/>
          <w:sz w:val="22"/>
          <w:szCs w:val="22"/>
        </w:rPr>
        <w:t>”</w:t>
      </w:r>
      <w:r w:rsidRPr="00AB0968">
        <w:rPr>
          <w:rFonts w:ascii="Arial" w:hAnsi="Arial" w:cs="Arial"/>
          <w:sz w:val="22"/>
          <w:szCs w:val="22"/>
        </w:rPr>
        <w:t xml:space="preserve">, zwracamy się </w:t>
      </w:r>
      <w:r w:rsidR="00AB0968" w:rsidRPr="00AB0968">
        <w:rPr>
          <w:rFonts w:ascii="Arial" w:hAnsi="Arial" w:cs="Arial"/>
          <w:sz w:val="22"/>
          <w:szCs w:val="22"/>
        </w:rPr>
        <w:t xml:space="preserve">z prośbą </w:t>
      </w:r>
      <w:r w:rsidRPr="00AB0968">
        <w:rPr>
          <w:rFonts w:ascii="Arial" w:hAnsi="Arial" w:cs="Arial"/>
          <w:sz w:val="22"/>
          <w:szCs w:val="22"/>
        </w:rPr>
        <w:t>do przedsiębiorców prowadzących działalno</w:t>
      </w:r>
      <w:r w:rsidR="00AB0968" w:rsidRPr="00AB0968">
        <w:rPr>
          <w:rFonts w:ascii="Arial" w:hAnsi="Arial" w:cs="Arial"/>
          <w:sz w:val="22"/>
          <w:szCs w:val="22"/>
        </w:rPr>
        <w:t>ść gospodarczą na terenie Gminy</w:t>
      </w:r>
      <w:r w:rsidRPr="00AB0968">
        <w:rPr>
          <w:rFonts w:ascii="Arial" w:hAnsi="Arial" w:cs="Arial"/>
          <w:sz w:val="22"/>
          <w:szCs w:val="22"/>
        </w:rPr>
        <w:t xml:space="preserve"> </w:t>
      </w:r>
      <w:r w:rsidR="00AB0968" w:rsidRPr="00AB0968">
        <w:rPr>
          <w:rFonts w:ascii="Arial" w:hAnsi="Arial" w:cs="Arial"/>
          <w:sz w:val="22"/>
          <w:szCs w:val="22"/>
        </w:rPr>
        <w:t>o wypełnienie poniższej ankiety. Ankieta skierowana jest do podmiotów gospodarczych</w:t>
      </w:r>
      <w:r w:rsidR="00F528AD">
        <w:rPr>
          <w:rFonts w:ascii="Arial" w:hAnsi="Arial" w:cs="Arial"/>
          <w:sz w:val="22"/>
          <w:szCs w:val="22"/>
        </w:rPr>
        <w:t>,</w:t>
      </w:r>
      <w:r w:rsidR="00AB0968" w:rsidRPr="00AB0968">
        <w:rPr>
          <w:rFonts w:ascii="Arial" w:hAnsi="Arial" w:cs="Arial"/>
          <w:sz w:val="22"/>
          <w:szCs w:val="22"/>
        </w:rPr>
        <w:t xml:space="preserve"> k</w:t>
      </w:r>
      <w:r w:rsidRPr="00AB0968">
        <w:rPr>
          <w:rFonts w:ascii="Arial" w:hAnsi="Arial" w:cs="Arial"/>
          <w:sz w:val="22"/>
          <w:szCs w:val="22"/>
        </w:rPr>
        <w:t>tór</w:t>
      </w:r>
      <w:r w:rsidR="00AB0968" w:rsidRPr="00AB0968">
        <w:rPr>
          <w:rFonts w:ascii="Arial" w:hAnsi="Arial" w:cs="Arial"/>
          <w:sz w:val="22"/>
          <w:szCs w:val="22"/>
        </w:rPr>
        <w:t>e</w:t>
      </w:r>
      <w:r w:rsidRPr="00AB0968">
        <w:rPr>
          <w:rFonts w:ascii="Arial" w:hAnsi="Arial" w:cs="Arial"/>
          <w:sz w:val="22"/>
          <w:szCs w:val="22"/>
        </w:rPr>
        <w:t xml:space="preserve"> planują </w:t>
      </w:r>
      <w:r w:rsidR="004210B8">
        <w:rPr>
          <w:rFonts w:ascii="Arial" w:hAnsi="Arial" w:cs="Arial"/>
          <w:sz w:val="22"/>
          <w:szCs w:val="22"/>
        </w:rPr>
        <w:t>w latach 2016</w:t>
      </w:r>
      <w:r w:rsidR="00AB0968" w:rsidRPr="00AB0968">
        <w:rPr>
          <w:rFonts w:ascii="Arial" w:hAnsi="Arial" w:cs="Arial"/>
          <w:sz w:val="22"/>
          <w:szCs w:val="22"/>
        </w:rPr>
        <w:t>-2020 przeprowadzenie</w:t>
      </w:r>
      <w:r w:rsidRPr="00AB0968">
        <w:rPr>
          <w:rFonts w:ascii="Arial" w:hAnsi="Arial" w:cs="Arial"/>
          <w:sz w:val="22"/>
          <w:szCs w:val="22"/>
        </w:rPr>
        <w:t xml:space="preserve"> inwestycji</w:t>
      </w:r>
      <w:r w:rsidR="00F528AD">
        <w:rPr>
          <w:rFonts w:ascii="Arial" w:hAnsi="Arial" w:cs="Arial"/>
          <w:sz w:val="22"/>
          <w:szCs w:val="22"/>
        </w:rPr>
        <w:t xml:space="preserve">, mogących </w:t>
      </w:r>
      <w:r w:rsidRPr="00AB0968">
        <w:rPr>
          <w:rFonts w:ascii="Arial" w:hAnsi="Arial" w:cs="Arial"/>
          <w:sz w:val="22"/>
          <w:szCs w:val="22"/>
        </w:rPr>
        <w:t>wpły</w:t>
      </w:r>
      <w:r w:rsidR="00AB0968" w:rsidRPr="00AB0968">
        <w:rPr>
          <w:rFonts w:ascii="Arial" w:hAnsi="Arial" w:cs="Arial"/>
          <w:sz w:val="22"/>
          <w:szCs w:val="22"/>
        </w:rPr>
        <w:t>ną</w:t>
      </w:r>
      <w:r w:rsidR="00F528AD">
        <w:rPr>
          <w:rFonts w:ascii="Arial" w:hAnsi="Arial" w:cs="Arial"/>
          <w:sz w:val="22"/>
          <w:szCs w:val="22"/>
        </w:rPr>
        <w:t>ć</w:t>
      </w:r>
      <w:r w:rsidRPr="00AB0968">
        <w:rPr>
          <w:rFonts w:ascii="Arial" w:hAnsi="Arial" w:cs="Arial"/>
          <w:sz w:val="22"/>
          <w:szCs w:val="22"/>
        </w:rPr>
        <w:t xml:space="preserve"> na obniżenie zużycia energii</w:t>
      </w:r>
      <w:r w:rsidR="00AB0968" w:rsidRPr="00AB0968">
        <w:rPr>
          <w:rFonts w:ascii="Arial" w:hAnsi="Arial" w:cs="Arial"/>
          <w:sz w:val="22"/>
          <w:szCs w:val="22"/>
        </w:rPr>
        <w:t>.</w:t>
      </w:r>
      <w:r w:rsidRPr="00AB0968">
        <w:rPr>
          <w:rFonts w:ascii="Arial" w:hAnsi="Arial" w:cs="Arial"/>
          <w:sz w:val="22"/>
          <w:szCs w:val="22"/>
        </w:rPr>
        <w:t xml:space="preserve"> </w:t>
      </w:r>
    </w:p>
    <w:p w:rsidR="00C3247B" w:rsidRPr="00C3247B" w:rsidRDefault="00A513FC" w:rsidP="004210B8">
      <w:pPr>
        <w:pStyle w:val="Tekstpodstawowy"/>
        <w:kinsoku w:val="0"/>
        <w:overflowPunct w:val="0"/>
        <w:spacing w:before="120"/>
        <w:ind w:left="0"/>
        <w:jc w:val="both"/>
        <w:rPr>
          <w:rFonts w:ascii="Arial" w:hAnsi="Arial" w:cs="Arial"/>
        </w:rPr>
      </w:pPr>
      <w:r w:rsidRPr="00AB0968">
        <w:rPr>
          <w:rFonts w:ascii="Arial" w:hAnsi="Arial" w:cs="Arial"/>
          <w:sz w:val="22"/>
          <w:szCs w:val="22"/>
        </w:rPr>
        <w:t xml:space="preserve">Przekazane przez Państwa informacje zostaną zamieszczone w </w:t>
      </w:r>
      <w:r w:rsidR="00AB0968" w:rsidRPr="00AB0968">
        <w:rPr>
          <w:rFonts w:ascii="Arial" w:hAnsi="Arial" w:cs="Arial"/>
          <w:sz w:val="22"/>
          <w:szCs w:val="22"/>
        </w:rPr>
        <w:t xml:space="preserve">Planie Gospodarki Niskoemisyjnej dla Gminy </w:t>
      </w:r>
      <w:r w:rsidR="003543D3">
        <w:rPr>
          <w:rFonts w:ascii="Arial" w:hAnsi="Arial" w:cs="Arial"/>
          <w:sz w:val="22"/>
          <w:szCs w:val="22"/>
        </w:rPr>
        <w:t>Czchów</w:t>
      </w:r>
      <w:r w:rsidRPr="00AB0968">
        <w:rPr>
          <w:rFonts w:ascii="Arial" w:hAnsi="Arial" w:cs="Arial"/>
          <w:sz w:val="22"/>
          <w:szCs w:val="22"/>
        </w:rPr>
        <w:t xml:space="preserve">. </w:t>
      </w:r>
      <w:r w:rsidR="00AB0968" w:rsidRPr="00AB0968">
        <w:rPr>
          <w:rFonts w:ascii="Arial" w:hAnsi="Arial" w:cs="Arial"/>
          <w:b/>
          <w:bCs/>
          <w:iCs/>
          <w:sz w:val="22"/>
          <w:szCs w:val="22"/>
        </w:rPr>
        <w:t xml:space="preserve">Dokument ten będzie podstawą do ubiegania się o dotacje ze środków publicznych na  </w:t>
      </w:r>
      <w:proofErr w:type="spellStart"/>
      <w:r w:rsidR="00AB0968" w:rsidRPr="00AB0968">
        <w:rPr>
          <w:rFonts w:ascii="Arial" w:hAnsi="Arial" w:cs="Arial"/>
          <w:b/>
          <w:bCs/>
          <w:iCs/>
          <w:sz w:val="22"/>
          <w:szCs w:val="22"/>
        </w:rPr>
        <w:t>inwestycje</w:t>
      </w:r>
      <w:proofErr w:type="spellEnd"/>
      <w:r w:rsidR="00AB0968" w:rsidRPr="00AB0968">
        <w:rPr>
          <w:rFonts w:ascii="Arial" w:hAnsi="Arial" w:cs="Arial"/>
          <w:b/>
          <w:bCs/>
          <w:iCs/>
          <w:sz w:val="22"/>
          <w:szCs w:val="22"/>
        </w:rPr>
        <w:t xml:space="preserve"> infrastrukturalne </w:t>
      </w:r>
      <w:r w:rsidR="00C524FE">
        <w:rPr>
          <w:rFonts w:ascii="Arial" w:hAnsi="Arial" w:cs="Arial"/>
          <w:b/>
          <w:bCs/>
          <w:iCs/>
          <w:sz w:val="22"/>
          <w:szCs w:val="22"/>
        </w:rPr>
        <w:t xml:space="preserve">w dziedzinie ochrony powietrza </w:t>
      </w:r>
      <w:r w:rsidR="00AB0968" w:rsidRPr="00AB0968">
        <w:rPr>
          <w:rFonts w:ascii="Arial" w:hAnsi="Arial" w:cs="Arial"/>
          <w:b/>
          <w:bCs/>
          <w:iCs/>
          <w:sz w:val="22"/>
          <w:szCs w:val="22"/>
        </w:rPr>
        <w:t>w gminie, również te realizowane przez podmioty prywatne</w:t>
      </w:r>
      <w:r w:rsidR="00AB0968" w:rsidRPr="00AB0968">
        <w:rPr>
          <w:rFonts w:ascii="Arial" w:hAnsi="Arial" w:cs="Arial"/>
          <w:iCs/>
          <w:sz w:val="22"/>
          <w:szCs w:val="22"/>
        </w:rPr>
        <w:t xml:space="preserve">. </w:t>
      </w:r>
      <w:r w:rsidR="00AB0968" w:rsidRPr="00AB0968">
        <w:rPr>
          <w:rFonts w:ascii="Arial" w:hAnsi="Arial" w:cs="Arial"/>
          <w:b/>
          <w:bCs/>
          <w:iCs/>
          <w:sz w:val="22"/>
          <w:szCs w:val="22"/>
        </w:rPr>
        <w:t>Nie</w:t>
      </w:r>
      <w:r w:rsidR="004210B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B0968" w:rsidRPr="00AB0968">
        <w:rPr>
          <w:rFonts w:ascii="Arial" w:hAnsi="Arial" w:cs="Arial"/>
          <w:b/>
          <w:bCs/>
          <w:iCs/>
          <w:sz w:val="22"/>
          <w:szCs w:val="22"/>
        </w:rPr>
        <w:t xml:space="preserve">umieszczenie działań w dokumencie znacząco utrudni pozyskiwanie </w:t>
      </w:r>
      <w:r w:rsidR="00AB0968" w:rsidRPr="00C3247B">
        <w:rPr>
          <w:rFonts w:ascii="Arial" w:hAnsi="Arial" w:cs="Arial"/>
          <w:b/>
          <w:bCs/>
          <w:iCs/>
        </w:rPr>
        <w:t>dotacji</w:t>
      </w:r>
      <w:r w:rsidR="00AB0968" w:rsidRPr="00C3247B">
        <w:rPr>
          <w:rFonts w:ascii="Arial" w:hAnsi="Arial" w:cs="Arial"/>
          <w:b/>
          <w:bCs/>
          <w:i/>
          <w:iCs/>
        </w:rPr>
        <w:t>.</w:t>
      </w:r>
      <w:r w:rsidR="00C3247B" w:rsidRPr="00C3247B">
        <w:rPr>
          <w:rFonts w:ascii="Arial" w:hAnsi="Arial" w:cs="Arial"/>
        </w:rPr>
        <w:t xml:space="preserve"> </w:t>
      </w:r>
    </w:p>
    <w:p w:rsidR="00C3247B" w:rsidRPr="00C3247B" w:rsidRDefault="00C3247B" w:rsidP="00C3247B">
      <w:pPr>
        <w:pStyle w:val="Tekstpodstawowy"/>
        <w:kinsoku w:val="0"/>
        <w:overflowPunct w:val="0"/>
        <w:spacing w:before="120"/>
        <w:ind w:left="108"/>
        <w:jc w:val="both"/>
        <w:rPr>
          <w:rFonts w:ascii="Arial" w:hAnsi="Arial" w:cs="Arial"/>
        </w:rPr>
      </w:pPr>
      <w:r w:rsidRPr="00C3247B">
        <w:rPr>
          <w:rFonts w:ascii="Arial" w:hAnsi="Arial" w:cs="Arial"/>
        </w:rPr>
        <w:t>Ankiety nie są podstawą do przyznania</w:t>
      </w:r>
      <w:r w:rsidRPr="00C3247B">
        <w:rPr>
          <w:rFonts w:ascii="Arial" w:hAnsi="Arial" w:cs="Arial"/>
          <w:spacing w:val="-19"/>
        </w:rPr>
        <w:t xml:space="preserve"> </w:t>
      </w:r>
      <w:r w:rsidRPr="00C3247B">
        <w:rPr>
          <w:rFonts w:ascii="Arial" w:hAnsi="Arial" w:cs="Arial"/>
        </w:rPr>
        <w:t>dofinansowania.</w:t>
      </w:r>
    </w:p>
    <w:p w:rsidR="00C3247B" w:rsidRDefault="00C3247B" w:rsidP="00AB0968">
      <w:pPr>
        <w:spacing w:after="120"/>
        <w:jc w:val="both"/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0A0301" w:rsidRDefault="00232070" w:rsidP="00DE3CA2">
      <w:pPr>
        <w:spacing w:after="120"/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AB0968"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Wypełnioną ankietę prosimy </w:t>
      </w:r>
      <w:r w:rsidR="000A0301"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złożenie w Urzędzie Miejskim w </w:t>
      </w:r>
      <w:r w:rsidR="003543D3"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</w:rPr>
        <w:t>Czchowie</w:t>
      </w:r>
      <w:r w:rsidR="000A0301"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</w:rPr>
        <w:t>:</w:t>
      </w:r>
    </w:p>
    <w:p w:rsidR="000A0301" w:rsidRPr="003543D3" w:rsidRDefault="000A0301" w:rsidP="00DE3CA2">
      <w:pPr>
        <w:spacing w:after="120"/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</w:pPr>
      <w:r w:rsidRPr="000A0301"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  <w:t xml:space="preserve">- </w:t>
      </w:r>
      <w:r w:rsidR="003543D3"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  <w:t>Rynek 12</w:t>
      </w:r>
      <w:r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  <w:t xml:space="preserve">, Referat </w:t>
      </w:r>
      <w:r w:rsidR="003543D3"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  <w:t>Infrastruktury Technicznej i</w:t>
      </w:r>
      <w:r w:rsidR="003543D3" w:rsidRPr="003543D3"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  <w:t xml:space="preserve"> Inwestycji, pok. 15</w:t>
      </w:r>
      <w:r w:rsidRPr="003543D3"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  <w:t>.</w:t>
      </w:r>
    </w:p>
    <w:p w:rsidR="00232070" w:rsidRPr="003543D3" w:rsidRDefault="000A0301" w:rsidP="00DE3CA2">
      <w:pPr>
        <w:spacing w:after="120"/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</w:pPr>
      <w:r w:rsidRPr="003543D3"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  <w:t xml:space="preserve">- lub przesłanie drogą elektroniczną </w:t>
      </w:r>
      <w:r w:rsidR="00232070" w:rsidRPr="003543D3"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  <w:t xml:space="preserve">na adres: </w:t>
      </w:r>
      <w:hyperlink r:id="rId7" w:history="1">
        <w:r w:rsidR="003543D3" w:rsidRPr="003543D3">
          <w:rPr>
            <w:rStyle w:val="Hipercze"/>
            <w:rFonts w:ascii="Arial" w:hAnsi="Arial" w:cs="Arial"/>
            <w:b/>
            <w:bCs/>
            <w:i/>
            <w:iCs/>
            <w:color w:val="auto"/>
            <w:sz w:val="22"/>
            <w:szCs w:val="22"/>
            <w:u w:val="none"/>
          </w:rPr>
          <w:t>srodowisko@czchow.pl</w:t>
        </w:r>
      </w:hyperlink>
    </w:p>
    <w:p w:rsidR="000A0301" w:rsidRPr="000A0301" w:rsidRDefault="000A0301" w:rsidP="00DE3CA2">
      <w:pPr>
        <w:spacing w:after="120"/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</w:pPr>
    </w:p>
    <w:p w:rsidR="000A0301" w:rsidRPr="000A0301" w:rsidRDefault="003543D3" w:rsidP="000A0301">
      <w:pPr>
        <w:spacing w:after="120"/>
        <w:jc w:val="center"/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</w:pPr>
      <w:r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  <w:t>do dnia 30</w:t>
      </w:r>
      <w:r w:rsidR="000A0301" w:rsidRPr="000A0301">
        <w:rPr>
          <w:rStyle w:val="Hipercze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  <w:t>.04.2016r.</w:t>
      </w:r>
    </w:p>
    <w:p w:rsidR="00A31B47" w:rsidRDefault="00A31B47">
      <w:pPr>
        <w:pStyle w:val="Tekstpodstawowy"/>
        <w:kinsoku w:val="0"/>
        <w:overflowPunct w:val="0"/>
        <w:spacing w:before="11"/>
        <w:ind w:left="0"/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488"/>
      </w:tblGrid>
      <w:tr w:rsidR="00A31B47" w:rsidTr="00BB3F7E">
        <w:trPr>
          <w:trHeight w:hRule="exact" w:val="31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B47" w:rsidRPr="002235B6" w:rsidRDefault="002C613B" w:rsidP="002C613B">
            <w:pPr>
              <w:pStyle w:val="TableParagraph"/>
              <w:kinsoku w:val="0"/>
              <w:overflowPunct w:val="0"/>
              <w:ind w:left="105" w:right="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przedsiębiorstwa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47" w:rsidRPr="002235B6" w:rsidRDefault="00A31B4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A31B47" w:rsidRPr="002235B6" w:rsidRDefault="004A6D34" w:rsidP="00E875F9">
            <w:pPr>
              <w:pStyle w:val="TableParagraph"/>
              <w:tabs>
                <w:tab w:val="left" w:pos="6237"/>
              </w:tabs>
              <w:kinsoku w:val="0"/>
              <w:overflowPunct w:val="0"/>
              <w:spacing w:line="516" w:lineRule="auto"/>
              <w:ind w:left="103" w:right="2800"/>
              <w:rPr>
                <w:rFonts w:ascii="Arial" w:hAnsi="Arial" w:cs="Arial"/>
                <w:sz w:val="20"/>
                <w:szCs w:val="20"/>
              </w:rPr>
            </w:pPr>
            <w:r w:rsidRPr="002235B6">
              <w:rPr>
                <w:rFonts w:ascii="Arial" w:hAnsi="Arial" w:cs="Arial"/>
                <w:sz w:val="20"/>
                <w:szCs w:val="20"/>
              </w:rPr>
              <w:t>Nazwa</w:t>
            </w:r>
            <w:r w:rsidRPr="002235B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235B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2235B6">
              <w:rPr>
                <w:rFonts w:ascii="Arial" w:hAnsi="Arial" w:cs="Arial"/>
                <w:sz w:val="20"/>
                <w:szCs w:val="20"/>
              </w:rPr>
              <w:t>.</w:t>
            </w:r>
            <w:r w:rsidRPr="002235B6">
              <w:rPr>
                <w:rFonts w:ascii="Arial" w:hAnsi="Arial" w:cs="Arial"/>
                <w:sz w:val="20"/>
                <w:szCs w:val="20"/>
              </w:rPr>
              <w:t>…</w:t>
            </w:r>
            <w:r w:rsidRPr="002235B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235B6">
              <w:rPr>
                <w:rFonts w:ascii="Arial" w:hAnsi="Arial" w:cs="Arial"/>
                <w:sz w:val="20"/>
                <w:szCs w:val="20"/>
              </w:rPr>
              <w:t>Adres</w:t>
            </w:r>
            <w:r w:rsidRPr="002235B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235B6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Pr="002235B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235B6">
              <w:rPr>
                <w:rFonts w:ascii="Arial" w:hAnsi="Arial" w:cs="Arial"/>
                <w:sz w:val="20"/>
                <w:szCs w:val="20"/>
              </w:rPr>
              <w:t>NIP</w:t>
            </w:r>
            <w:r w:rsidRPr="002235B6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2235B6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BB3F7E" w:rsidRDefault="004A6D34" w:rsidP="00E875F9">
            <w:pPr>
              <w:pStyle w:val="TableParagraph"/>
              <w:tabs>
                <w:tab w:val="left" w:pos="6237"/>
              </w:tabs>
              <w:kinsoku w:val="0"/>
              <w:overflowPunct w:val="0"/>
              <w:spacing w:line="516" w:lineRule="auto"/>
              <w:ind w:left="103" w:right="959"/>
              <w:rPr>
                <w:rFonts w:ascii="Arial" w:hAnsi="Arial" w:cs="Arial"/>
                <w:sz w:val="20"/>
                <w:szCs w:val="20"/>
              </w:rPr>
            </w:pPr>
            <w:r w:rsidRPr="002235B6">
              <w:rPr>
                <w:rFonts w:ascii="Arial" w:hAnsi="Arial" w:cs="Arial"/>
                <w:sz w:val="20"/>
                <w:szCs w:val="20"/>
              </w:rPr>
              <w:t xml:space="preserve">Imię i nazwisko osoby do </w:t>
            </w:r>
            <w:r w:rsidR="00DE3DAB">
              <w:rPr>
                <w:rFonts w:ascii="Arial" w:hAnsi="Arial" w:cs="Arial"/>
                <w:sz w:val="20"/>
                <w:szCs w:val="20"/>
              </w:rPr>
              <w:t>k</w:t>
            </w:r>
            <w:r w:rsidRPr="002235B6">
              <w:rPr>
                <w:rFonts w:ascii="Arial" w:hAnsi="Arial" w:cs="Arial"/>
                <w:sz w:val="20"/>
                <w:szCs w:val="20"/>
              </w:rPr>
              <w:t>ontaktu</w:t>
            </w:r>
            <w:r w:rsidR="002235B6">
              <w:rPr>
                <w:rFonts w:ascii="Arial" w:hAnsi="Arial" w:cs="Arial"/>
                <w:sz w:val="20"/>
                <w:szCs w:val="20"/>
              </w:rPr>
              <w:t>:</w:t>
            </w:r>
            <w:r w:rsidRPr="002235B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Pr="002235B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235B6">
              <w:rPr>
                <w:rFonts w:ascii="Arial" w:hAnsi="Arial" w:cs="Arial"/>
                <w:sz w:val="20"/>
                <w:szCs w:val="20"/>
              </w:rPr>
              <w:t>Telefon</w:t>
            </w:r>
            <w:r w:rsidRPr="002235B6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2235B6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BB3F7E">
              <w:rPr>
                <w:rFonts w:ascii="Arial" w:hAnsi="Arial" w:cs="Arial"/>
                <w:sz w:val="20"/>
                <w:szCs w:val="20"/>
              </w:rPr>
              <w:t>………...</w:t>
            </w:r>
          </w:p>
          <w:p w:rsidR="00A31B47" w:rsidRPr="002235B6" w:rsidRDefault="00BB3F7E" w:rsidP="00E875F9">
            <w:pPr>
              <w:pStyle w:val="TableParagraph"/>
              <w:tabs>
                <w:tab w:val="left" w:pos="6237"/>
              </w:tabs>
              <w:kinsoku w:val="0"/>
              <w:overflowPunct w:val="0"/>
              <w:spacing w:line="516" w:lineRule="auto"/>
              <w:ind w:left="103" w:right="9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="004A6D34" w:rsidRPr="002235B6">
              <w:rPr>
                <w:rFonts w:ascii="Arial" w:hAnsi="Arial" w:cs="Arial"/>
                <w:sz w:val="20"/>
                <w:szCs w:val="20"/>
              </w:rPr>
              <w:t>mail………………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A31B47" w:rsidTr="00E875F9">
        <w:trPr>
          <w:trHeight w:hRule="exact" w:val="27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B47" w:rsidRPr="002235B6" w:rsidRDefault="00D97302" w:rsidP="002C613B">
            <w:pPr>
              <w:pStyle w:val="TableParagraph"/>
              <w:kinsoku w:val="0"/>
              <w:overflowPunct w:val="0"/>
              <w:ind w:left="105" w:right="630"/>
              <w:rPr>
                <w:rFonts w:ascii="Arial" w:hAnsi="Arial" w:cs="Arial"/>
                <w:sz w:val="20"/>
                <w:szCs w:val="20"/>
              </w:rPr>
            </w:pPr>
            <w:r w:rsidRPr="002235B6">
              <w:rPr>
                <w:rFonts w:ascii="Arial" w:hAnsi="Arial" w:cs="Arial"/>
                <w:sz w:val="20"/>
                <w:szCs w:val="20"/>
              </w:rPr>
              <w:t xml:space="preserve">Dane związane z </w:t>
            </w:r>
            <w:r w:rsidR="00F470F5" w:rsidRPr="002235B6">
              <w:rPr>
                <w:rFonts w:ascii="Arial" w:hAnsi="Arial" w:cs="Arial"/>
                <w:sz w:val="20"/>
                <w:szCs w:val="20"/>
              </w:rPr>
              <w:t>gospodarką</w:t>
            </w:r>
            <w:r w:rsidRPr="002235B6">
              <w:rPr>
                <w:rFonts w:ascii="Arial" w:hAnsi="Arial" w:cs="Arial"/>
                <w:sz w:val="20"/>
                <w:szCs w:val="20"/>
              </w:rPr>
              <w:t xml:space="preserve"> energetyczną prze</w:t>
            </w:r>
            <w:r w:rsidR="004A6D34" w:rsidRPr="002235B6">
              <w:rPr>
                <w:rFonts w:ascii="Arial" w:hAnsi="Arial" w:cs="Arial"/>
                <w:sz w:val="20"/>
                <w:szCs w:val="20"/>
              </w:rPr>
              <w:t>dsiębiorstwa: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47" w:rsidRPr="002235B6" w:rsidRDefault="00A31B4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A31B47" w:rsidRPr="002235B6" w:rsidRDefault="00D97302">
            <w:pPr>
              <w:pStyle w:val="TableParagraph"/>
              <w:tabs>
                <w:tab w:val="left" w:pos="2059"/>
              </w:tabs>
              <w:kinsoku w:val="0"/>
              <w:overflowPunct w:val="0"/>
              <w:spacing w:line="208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2235B6">
              <w:rPr>
                <w:rFonts w:ascii="Arial" w:hAnsi="Arial" w:cs="Arial"/>
                <w:sz w:val="20"/>
                <w:szCs w:val="20"/>
              </w:rPr>
              <w:t>Termomodernizacja b</w:t>
            </w:r>
            <w:r w:rsidR="004A6D34" w:rsidRPr="002235B6">
              <w:rPr>
                <w:rFonts w:ascii="Arial" w:hAnsi="Arial" w:cs="Arial"/>
                <w:sz w:val="20"/>
                <w:szCs w:val="20"/>
              </w:rPr>
              <w:t>udynk</w:t>
            </w:r>
            <w:r w:rsidRPr="002235B6">
              <w:rPr>
                <w:rFonts w:ascii="Arial" w:hAnsi="Arial" w:cs="Arial"/>
                <w:sz w:val="20"/>
                <w:szCs w:val="20"/>
              </w:rPr>
              <w:t>ów (</w:t>
            </w:r>
            <w:proofErr w:type="spellStart"/>
            <w:r w:rsidRPr="002235B6">
              <w:rPr>
                <w:rFonts w:ascii="Arial" w:hAnsi="Arial" w:cs="Arial"/>
                <w:sz w:val="20"/>
                <w:szCs w:val="20"/>
              </w:rPr>
              <w:t>docieplenie</w:t>
            </w:r>
            <w:proofErr w:type="spellEnd"/>
            <w:r w:rsidRPr="002235B6">
              <w:rPr>
                <w:rFonts w:ascii="Arial" w:hAnsi="Arial" w:cs="Arial"/>
                <w:sz w:val="20"/>
                <w:szCs w:val="20"/>
              </w:rPr>
              <w:t xml:space="preserve"> ścian, stropów, wymiana okien, drzwi)      </w:t>
            </w:r>
            <w:r w:rsidR="004A6D34" w:rsidRPr="002235B6">
              <w:rPr>
                <w:rFonts w:ascii="Arial" w:hAnsi="Arial" w:cs="Arial"/>
                <w:sz w:val="20"/>
                <w:szCs w:val="20"/>
              </w:rPr>
              <w:t>□  TAK   □</w:t>
            </w:r>
            <w:r w:rsidR="004A6D34" w:rsidRPr="002235B6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="004A6D34" w:rsidRPr="002235B6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A31B47" w:rsidRPr="002235B6" w:rsidRDefault="00A31B4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A31B47" w:rsidRPr="002235B6" w:rsidRDefault="004A6D34">
            <w:pPr>
              <w:pStyle w:val="TableParagraph"/>
              <w:kinsoku w:val="0"/>
              <w:overflowPunct w:val="0"/>
              <w:spacing w:line="516" w:lineRule="auto"/>
              <w:ind w:left="103" w:right="2003"/>
              <w:rPr>
                <w:rFonts w:ascii="Arial" w:hAnsi="Arial" w:cs="Arial"/>
                <w:sz w:val="20"/>
                <w:szCs w:val="20"/>
              </w:rPr>
            </w:pPr>
            <w:r w:rsidRPr="002235B6">
              <w:rPr>
                <w:rFonts w:ascii="Arial" w:hAnsi="Arial" w:cs="Arial"/>
                <w:sz w:val="20"/>
                <w:szCs w:val="20"/>
              </w:rPr>
              <w:t xml:space="preserve">Aktualne źródła ciepła:…………………………… Zużycie </w:t>
            </w:r>
            <w:r w:rsidR="00F470F5" w:rsidRPr="002235B6">
              <w:rPr>
                <w:rFonts w:ascii="Arial" w:hAnsi="Arial" w:cs="Arial"/>
                <w:sz w:val="20"/>
                <w:szCs w:val="20"/>
              </w:rPr>
              <w:t xml:space="preserve">paliwa </w:t>
            </w:r>
            <w:r w:rsidR="004210B8">
              <w:rPr>
                <w:rFonts w:ascii="Arial" w:hAnsi="Arial" w:cs="Arial"/>
                <w:sz w:val="20"/>
                <w:szCs w:val="20"/>
              </w:rPr>
              <w:t>w roku 2015</w:t>
            </w:r>
            <w:r w:rsidR="00F470F5" w:rsidRPr="002235B6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2C613B">
              <w:rPr>
                <w:rFonts w:ascii="Arial" w:hAnsi="Arial" w:cs="Arial"/>
                <w:sz w:val="20"/>
                <w:szCs w:val="20"/>
              </w:rPr>
              <w:t>M</w:t>
            </w:r>
            <w:r w:rsidR="00F470F5" w:rsidRPr="002235B6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A31B47" w:rsidRPr="002235B6" w:rsidRDefault="004A6D34" w:rsidP="004210B8">
            <w:pPr>
              <w:pStyle w:val="TableParagraph"/>
              <w:kinsoku w:val="0"/>
              <w:overflowPunct w:val="0"/>
              <w:spacing w:before="2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2235B6">
              <w:rPr>
                <w:rFonts w:ascii="Arial" w:hAnsi="Arial" w:cs="Arial"/>
                <w:sz w:val="20"/>
                <w:szCs w:val="20"/>
              </w:rPr>
              <w:t>Zużycie energii elektrycznej w roku 201</w:t>
            </w:r>
            <w:r w:rsidR="004210B8">
              <w:rPr>
                <w:rFonts w:ascii="Arial" w:hAnsi="Arial" w:cs="Arial"/>
                <w:sz w:val="20"/>
                <w:szCs w:val="20"/>
              </w:rPr>
              <w:t>5</w:t>
            </w:r>
            <w:r w:rsidRPr="002235B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235B6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proofErr w:type="spellStart"/>
            <w:r w:rsidRPr="002235B6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</w:p>
        </w:tc>
      </w:tr>
    </w:tbl>
    <w:p w:rsidR="00A31B47" w:rsidRDefault="00A31B47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sz w:val="22"/>
          <w:szCs w:val="22"/>
        </w:rPr>
      </w:pPr>
    </w:p>
    <w:p w:rsidR="0004617E" w:rsidRDefault="0004617E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sz w:val="22"/>
          <w:szCs w:val="22"/>
        </w:rPr>
      </w:pPr>
    </w:p>
    <w:p w:rsidR="003543D3" w:rsidRDefault="003543D3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sz w:val="22"/>
          <w:szCs w:val="22"/>
        </w:rPr>
      </w:pPr>
    </w:p>
    <w:p w:rsidR="0004617E" w:rsidRDefault="0004617E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sz w:val="22"/>
          <w:szCs w:val="22"/>
        </w:rPr>
      </w:pPr>
    </w:p>
    <w:p w:rsidR="0004617E" w:rsidRDefault="0004617E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sz w:val="22"/>
          <w:szCs w:val="22"/>
        </w:rPr>
      </w:pPr>
    </w:p>
    <w:p w:rsidR="0004617E" w:rsidRDefault="0004617E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sz w:val="22"/>
          <w:szCs w:val="22"/>
        </w:rPr>
      </w:pPr>
    </w:p>
    <w:p w:rsidR="0004617E" w:rsidRPr="00BF7954" w:rsidRDefault="0004617E" w:rsidP="0004617E">
      <w:pPr>
        <w:pStyle w:val="TableParagraph"/>
        <w:kinsoku w:val="0"/>
        <w:overflowPunct w:val="0"/>
        <w:ind w:right="279"/>
        <w:rPr>
          <w:rFonts w:ascii="Arial" w:hAnsi="Arial" w:cs="Arial"/>
          <w:bCs/>
          <w:i/>
        </w:rPr>
      </w:pPr>
      <w:r w:rsidRPr="00BF7954">
        <w:rPr>
          <w:rFonts w:ascii="Arial" w:hAnsi="Arial" w:cs="Arial"/>
          <w:b/>
          <w:bCs/>
          <w:sz w:val="22"/>
          <w:szCs w:val="22"/>
        </w:rPr>
        <w:lastRenderedPageBreak/>
        <w:t xml:space="preserve">Planowane do realizacji </w:t>
      </w:r>
      <w:proofErr w:type="spellStart"/>
      <w:r w:rsidRPr="00BF7954">
        <w:rPr>
          <w:rFonts w:ascii="Arial" w:hAnsi="Arial" w:cs="Arial"/>
          <w:b/>
          <w:bCs/>
          <w:sz w:val="22"/>
          <w:szCs w:val="22"/>
        </w:rPr>
        <w:t>inwestycje</w:t>
      </w:r>
      <w:proofErr w:type="spellEnd"/>
      <w:r w:rsidRPr="00BF7954">
        <w:rPr>
          <w:rFonts w:ascii="Arial" w:hAnsi="Arial" w:cs="Arial"/>
          <w:b/>
          <w:bCs/>
          <w:sz w:val="22"/>
          <w:szCs w:val="22"/>
        </w:rPr>
        <w:t xml:space="preserve"> wpływające na poprawę gospodarki niskoemisyjnej na terenie Gminy</w:t>
      </w:r>
      <w:r w:rsidRPr="00BF7954">
        <w:rPr>
          <w:rFonts w:ascii="Arial" w:hAnsi="Arial" w:cs="Arial"/>
          <w:b/>
          <w:bCs/>
          <w:spacing w:val="-35"/>
          <w:sz w:val="22"/>
          <w:szCs w:val="22"/>
        </w:rPr>
        <w:t xml:space="preserve"> </w:t>
      </w:r>
      <w:r w:rsidRPr="00BF7954">
        <w:rPr>
          <w:rFonts w:ascii="Arial" w:hAnsi="Arial" w:cs="Arial"/>
          <w:bCs/>
          <w:i/>
          <w:sz w:val="22"/>
          <w:szCs w:val="22"/>
        </w:rPr>
        <w:t>(dotyczy</w:t>
      </w:r>
      <w:r w:rsidRPr="00BF7954">
        <w:rPr>
          <w:rFonts w:ascii="Arial" w:hAnsi="Arial" w:cs="Arial"/>
          <w:bCs/>
          <w:i/>
          <w:w w:val="99"/>
          <w:sz w:val="22"/>
          <w:szCs w:val="22"/>
        </w:rPr>
        <w:t xml:space="preserve"> </w:t>
      </w:r>
      <w:r w:rsidRPr="00BF7954">
        <w:rPr>
          <w:rFonts w:ascii="Arial" w:hAnsi="Arial" w:cs="Arial"/>
          <w:bCs/>
          <w:i/>
          <w:sz w:val="22"/>
          <w:szCs w:val="22"/>
        </w:rPr>
        <w:t>jedynie inwestycji, które spowodują zmniejszenie emisji CO</w:t>
      </w:r>
      <w:r w:rsidRPr="00BF7954">
        <w:rPr>
          <w:rFonts w:ascii="Arial" w:hAnsi="Arial" w:cs="Arial"/>
          <w:bCs/>
          <w:i/>
          <w:position w:val="-3"/>
          <w:sz w:val="20"/>
          <w:szCs w:val="20"/>
          <w:vertAlign w:val="subscript"/>
        </w:rPr>
        <w:t>2</w:t>
      </w:r>
      <w:r w:rsidRPr="00BF7954">
        <w:rPr>
          <w:rFonts w:ascii="Arial" w:hAnsi="Arial" w:cs="Arial"/>
          <w:bCs/>
          <w:i/>
          <w:position w:val="-3"/>
          <w:sz w:val="22"/>
          <w:szCs w:val="22"/>
        </w:rPr>
        <w:t xml:space="preserve"> </w:t>
      </w:r>
      <w:r w:rsidRPr="00BF7954">
        <w:rPr>
          <w:rFonts w:ascii="Arial" w:hAnsi="Arial" w:cs="Arial"/>
          <w:bCs/>
          <w:i/>
          <w:sz w:val="22"/>
          <w:szCs w:val="22"/>
        </w:rPr>
        <w:t>w stosunku do stanu sprzed</w:t>
      </w:r>
      <w:r w:rsidRPr="00BF7954">
        <w:rPr>
          <w:rFonts w:ascii="Arial" w:hAnsi="Arial" w:cs="Arial"/>
          <w:bCs/>
          <w:i/>
          <w:spacing w:val="-15"/>
          <w:sz w:val="22"/>
          <w:szCs w:val="22"/>
        </w:rPr>
        <w:t xml:space="preserve"> </w:t>
      </w:r>
      <w:r w:rsidRPr="00BF7954">
        <w:rPr>
          <w:rFonts w:ascii="Arial" w:hAnsi="Arial" w:cs="Arial"/>
          <w:bCs/>
          <w:i/>
          <w:sz w:val="22"/>
          <w:szCs w:val="22"/>
        </w:rPr>
        <w:t>realizacji):</w:t>
      </w:r>
    </w:p>
    <w:p w:rsidR="0004617E" w:rsidRDefault="0004617E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sz w:val="22"/>
          <w:szCs w:val="22"/>
        </w:rPr>
      </w:pPr>
    </w:p>
    <w:p w:rsidR="0004617E" w:rsidRDefault="0004617E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74"/>
        <w:gridCol w:w="5638"/>
      </w:tblGrid>
      <w:tr w:rsidR="0004617E" w:rsidTr="006579E9">
        <w:trPr>
          <w:trHeight w:val="1279"/>
        </w:trPr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17E" w:rsidRPr="002235B6" w:rsidRDefault="0004617E" w:rsidP="006579E9">
            <w:pPr>
              <w:pStyle w:val="TableParagraph"/>
              <w:tabs>
                <w:tab w:val="left" w:pos="4291"/>
              </w:tabs>
              <w:kinsoku w:val="0"/>
              <w:overflowPunct w:val="0"/>
              <w:ind w:left="105" w:right="283"/>
              <w:rPr>
                <w:rFonts w:ascii="Arial" w:hAnsi="Arial" w:cs="Arial"/>
                <w:sz w:val="20"/>
                <w:szCs w:val="20"/>
              </w:rPr>
            </w:pPr>
            <w:r w:rsidRPr="002235B6">
              <w:rPr>
                <w:rFonts w:ascii="Arial" w:hAnsi="Arial" w:cs="Arial"/>
                <w:sz w:val="20"/>
                <w:szCs w:val="20"/>
              </w:rPr>
              <w:t>Nazwa i krótka</w:t>
            </w:r>
            <w:r w:rsidRPr="002235B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 w:rsidRPr="002235B6">
              <w:rPr>
                <w:rFonts w:ascii="Arial" w:hAnsi="Arial" w:cs="Arial"/>
                <w:sz w:val="20"/>
                <w:szCs w:val="20"/>
              </w:rPr>
              <w:t>harakterystyka</w:t>
            </w:r>
            <w:r>
              <w:rPr>
                <w:rFonts w:ascii="Arial" w:hAnsi="Arial" w:cs="Arial"/>
                <w:sz w:val="20"/>
                <w:szCs w:val="20"/>
              </w:rPr>
              <w:t xml:space="preserve"> planowanych</w:t>
            </w:r>
            <w:r w:rsidRPr="002235B6">
              <w:rPr>
                <w:rFonts w:ascii="Arial" w:hAnsi="Arial" w:cs="Arial"/>
                <w:sz w:val="20"/>
                <w:szCs w:val="20"/>
              </w:rPr>
              <w:t xml:space="preserve"> inwestycji (np. modernizacja kotłowni, </w:t>
            </w:r>
            <w:r>
              <w:rPr>
                <w:rFonts w:ascii="Arial" w:hAnsi="Arial" w:cs="Arial"/>
                <w:sz w:val="20"/>
                <w:szCs w:val="20"/>
              </w:rPr>
              <w:t xml:space="preserve">zmiana paliwa, </w:t>
            </w:r>
            <w:r w:rsidRPr="002235B6">
              <w:rPr>
                <w:rFonts w:ascii="Arial" w:hAnsi="Arial" w:cs="Arial"/>
                <w:sz w:val="20"/>
                <w:szCs w:val="20"/>
              </w:rPr>
              <w:t xml:space="preserve">wymiana oświetlenia na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235B6">
              <w:rPr>
                <w:rFonts w:ascii="Arial" w:hAnsi="Arial" w:cs="Arial"/>
                <w:sz w:val="20"/>
                <w:szCs w:val="20"/>
              </w:rPr>
              <w:t xml:space="preserve">nergooszczędne, </w:t>
            </w:r>
            <w:r>
              <w:rPr>
                <w:rFonts w:ascii="Arial" w:hAnsi="Arial" w:cs="Arial"/>
                <w:sz w:val="20"/>
                <w:szCs w:val="20"/>
              </w:rPr>
              <w:t xml:space="preserve">instalacja </w:t>
            </w:r>
            <w:r w:rsidRPr="002235B6"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z w:val="20"/>
                <w:szCs w:val="20"/>
              </w:rPr>
              <w:t>nawialnych</w:t>
            </w:r>
            <w:r w:rsidRPr="002235B6">
              <w:rPr>
                <w:rFonts w:ascii="Arial" w:hAnsi="Arial" w:cs="Arial"/>
                <w:sz w:val="20"/>
                <w:szCs w:val="20"/>
              </w:rPr>
              <w:t xml:space="preserve"> źród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235B6">
              <w:rPr>
                <w:rFonts w:ascii="Arial" w:hAnsi="Arial" w:cs="Arial"/>
                <w:sz w:val="20"/>
                <w:szCs w:val="20"/>
              </w:rPr>
              <w:t>ł energii</w:t>
            </w:r>
            <w:r>
              <w:rPr>
                <w:rFonts w:ascii="Arial" w:hAnsi="Arial" w:cs="Arial"/>
                <w:sz w:val="20"/>
                <w:szCs w:val="20"/>
              </w:rPr>
              <w:t>: paneli solarnych, paneli fotowoltaicznych, turbin wiatrowych, innych)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E" w:rsidRDefault="0004617E" w:rsidP="006579E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04617E" w:rsidRDefault="0004617E" w:rsidP="006579E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15EA8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sz w:val="20"/>
                <w:szCs w:val="20"/>
              </w:rPr>
              <w:t xml:space="preserve">planowanej </w:t>
            </w:r>
            <w:r w:rsidRPr="00A15EA8">
              <w:rPr>
                <w:rFonts w:ascii="Arial" w:hAnsi="Arial" w:cs="Arial"/>
                <w:sz w:val="20"/>
                <w:szCs w:val="20"/>
              </w:rPr>
              <w:t>inwestycji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4617E" w:rsidRPr="00A15EA8" w:rsidRDefault="0004617E" w:rsidP="006579E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4617E" w:rsidTr="006579E9">
        <w:trPr>
          <w:trHeight w:hRule="exact" w:val="963"/>
        </w:trPr>
        <w:tc>
          <w:tcPr>
            <w:tcW w:w="4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E" w:rsidRDefault="0004617E" w:rsidP="006579E9">
            <w:pPr>
              <w:pStyle w:val="TableParagraph"/>
              <w:tabs>
                <w:tab w:val="left" w:pos="3724"/>
              </w:tabs>
              <w:kinsoku w:val="0"/>
              <w:overflowPunct w:val="0"/>
              <w:ind w:left="105" w:right="6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E" w:rsidRDefault="0004617E" w:rsidP="006579E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04617E" w:rsidRDefault="0004617E" w:rsidP="006579E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realizacji planowanej inwestycji:</w:t>
            </w:r>
          </w:p>
          <w:p w:rsidR="0004617E" w:rsidRDefault="0004617E" w:rsidP="006579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4617E" w:rsidRDefault="004210B8" w:rsidP="004210B8">
            <w:r>
              <w:rPr>
                <w:rFonts w:ascii="Trebuchet MS" w:hAnsi="Trebuchet MS" w:cs="Trebuchet MS"/>
                <w:sz w:val="18"/>
                <w:szCs w:val="18"/>
              </w:rPr>
              <w:t xml:space="preserve">  </w:t>
            </w:r>
            <w:r w:rsidR="0004617E">
              <w:rPr>
                <w:rFonts w:ascii="Trebuchet MS" w:hAnsi="Trebuchet MS" w:cs="Trebuchet MS"/>
                <w:sz w:val="18"/>
                <w:szCs w:val="18"/>
              </w:rPr>
              <w:t xml:space="preserve"> □  2016  □  2017  □  2018  □  2019  □  2020  □ po</w:t>
            </w:r>
            <w:r w:rsidR="0004617E">
              <w:rPr>
                <w:rFonts w:ascii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="0004617E">
              <w:rPr>
                <w:rFonts w:ascii="Trebuchet MS" w:hAnsi="Trebuchet MS" w:cs="Trebuchet MS"/>
                <w:sz w:val="18"/>
                <w:szCs w:val="18"/>
              </w:rPr>
              <w:t>2020</w:t>
            </w:r>
          </w:p>
        </w:tc>
      </w:tr>
      <w:tr w:rsidR="0004617E" w:rsidTr="006579E9">
        <w:trPr>
          <w:trHeight w:val="1279"/>
        </w:trPr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17E" w:rsidRPr="002235B6" w:rsidRDefault="0004617E" w:rsidP="006579E9">
            <w:pPr>
              <w:pStyle w:val="TableParagraph"/>
              <w:tabs>
                <w:tab w:val="left" w:pos="4149"/>
              </w:tabs>
              <w:kinsoku w:val="0"/>
              <w:overflowPunct w:val="0"/>
              <w:ind w:left="105" w:right="436"/>
              <w:rPr>
                <w:rFonts w:ascii="Arial" w:hAnsi="Arial" w:cs="Arial"/>
                <w:sz w:val="20"/>
                <w:szCs w:val="20"/>
              </w:rPr>
            </w:pPr>
            <w:r w:rsidRPr="002235B6">
              <w:rPr>
                <w:rFonts w:ascii="Arial" w:hAnsi="Arial" w:cs="Arial"/>
                <w:sz w:val="20"/>
                <w:szCs w:val="20"/>
              </w:rPr>
              <w:t>Planowan</w:t>
            </w:r>
            <w:r>
              <w:rPr>
                <w:rFonts w:ascii="Arial" w:hAnsi="Arial" w:cs="Arial"/>
                <w:sz w:val="20"/>
                <w:szCs w:val="20"/>
              </w:rPr>
              <w:t xml:space="preserve">y zakup </w:t>
            </w:r>
            <w:r w:rsidRPr="002235B6">
              <w:rPr>
                <w:rFonts w:ascii="Arial" w:hAnsi="Arial" w:cs="Arial"/>
                <w:sz w:val="20"/>
                <w:szCs w:val="20"/>
              </w:rPr>
              <w:t xml:space="preserve">pojazdów samochodowych </w:t>
            </w:r>
            <w:r>
              <w:rPr>
                <w:rFonts w:ascii="Arial" w:hAnsi="Arial" w:cs="Arial"/>
                <w:sz w:val="20"/>
                <w:szCs w:val="20"/>
              </w:rPr>
              <w:t>dla p</w:t>
            </w:r>
            <w:r w:rsidR="003543D3">
              <w:rPr>
                <w:rFonts w:ascii="Arial" w:hAnsi="Arial" w:cs="Arial"/>
                <w:sz w:val="20"/>
                <w:szCs w:val="20"/>
              </w:rPr>
              <w:t>rzedsiębiorstwa w latach 2016</w:t>
            </w:r>
            <w:r w:rsidRPr="002235B6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E" w:rsidRDefault="0004617E" w:rsidP="006579E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04617E" w:rsidRDefault="0004617E" w:rsidP="006579E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15EA8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sz w:val="20"/>
                <w:szCs w:val="20"/>
              </w:rPr>
              <w:t xml:space="preserve">planowanej </w:t>
            </w:r>
            <w:r w:rsidRPr="00A15EA8">
              <w:rPr>
                <w:rFonts w:ascii="Arial" w:hAnsi="Arial" w:cs="Arial"/>
                <w:sz w:val="20"/>
                <w:szCs w:val="20"/>
              </w:rPr>
              <w:t>inwestycji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4617E" w:rsidRPr="00A15EA8" w:rsidRDefault="0004617E" w:rsidP="006579E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4617E" w:rsidTr="006579E9">
        <w:trPr>
          <w:trHeight w:hRule="exact" w:val="981"/>
        </w:trPr>
        <w:tc>
          <w:tcPr>
            <w:tcW w:w="4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E" w:rsidRDefault="0004617E" w:rsidP="006579E9">
            <w:pPr>
              <w:pStyle w:val="TableParagraph"/>
              <w:tabs>
                <w:tab w:val="left" w:pos="3724"/>
              </w:tabs>
              <w:kinsoku w:val="0"/>
              <w:overflowPunct w:val="0"/>
              <w:ind w:left="105" w:right="6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E" w:rsidRDefault="0004617E" w:rsidP="006579E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04617E" w:rsidRDefault="0004617E" w:rsidP="006579E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realizacji planowanej inwestycji:</w:t>
            </w:r>
          </w:p>
          <w:p w:rsidR="0004617E" w:rsidRDefault="0004617E" w:rsidP="006579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4617E" w:rsidRDefault="004210B8" w:rsidP="004210B8">
            <w:r>
              <w:rPr>
                <w:rFonts w:ascii="Trebuchet MS" w:hAnsi="Trebuchet MS" w:cs="Trebuchet MS"/>
                <w:sz w:val="18"/>
                <w:szCs w:val="18"/>
              </w:rPr>
              <w:t xml:space="preserve">   </w:t>
            </w:r>
            <w:r w:rsidR="0004617E">
              <w:rPr>
                <w:rFonts w:ascii="Trebuchet MS" w:hAnsi="Trebuchet MS" w:cs="Trebuchet MS"/>
                <w:sz w:val="18"/>
                <w:szCs w:val="18"/>
              </w:rPr>
              <w:t>□  2016  □  2017  □  2018  □  2019  □  2020  □ po</w:t>
            </w:r>
            <w:r w:rsidR="0004617E">
              <w:rPr>
                <w:rFonts w:ascii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="0004617E">
              <w:rPr>
                <w:rFonts w:ascii="Trebuchet MS" w:hAnsi="Trebuchet MS" w:cs="Trebuchet MS"/>
                <w:sz w:val="18"/>
                <w:szCs w:val="18"/>
              </w:rPr>
              <w:t>2020</w:t>
            </w:r>
          </w:p>
        </w:tc>
      </w:tr>
      <w:tr w:rsidR="0004617E" w:rsidTr="006579E9">
        <w:trPr>
          <w:trHeight w:hRule="exact" w:val="267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7E" w:rsidRPr="002235B6" w:rsidRDefault="0004617E" w:rsidP="006579E9">
            <w:pPr>
              <w:pStyle w:val="TableParagraph"/>
              <w:tabs>
                <w:tab w:val="left" w:pos="3724"/>
              </w:tabs>
              <w:kinsoku w:val="0"/>
              <w:overflowPunct w:val="0"/>
              <w:ind w:left="105" w:right="251"/>
              <w:rPr>
                <w:rFonts w:ascii="Arial" w:hAnsi="Arial" w:cs="Arial"/>
                <w:sz w:val="20"/>
                <w:szCs w:val="20"/>
              </w:rPr>
            </w:pPr>
            <w:r w:rsidRPr="002235B6">
              <w:rPr>
                <w:rFonts w:ascii="Arial" w:hAnsi="Arial" w:cs="Arial"/>
                <w:sz w:val="20"/>
                <w:szCs w:val="20"/>
              </w:rPr>
              <w:t>Przewidywane źródła finansowania (prywatne,</w:t>
            </w:r>
            <w:r w:rsidRPr="002235B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235B6">
              <w:rPr>
                <w:rFonts w:ascii="Arial" w:hAnsi="Arial" w:cs="Arial"/>
                <w:sz w:val="20"/>
                <w:szCs w:val="20"/>
              </w:rPr>
              <w:t>UE, kredyt) oraz wartość w</w:t>
            </w:r>
            <w:r w:rsidRPr="002235B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7E" w:rsidRPr="002235B6" w:rsidRDefault="0004617E" w:rsidP="006579E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04617E" w:rsidRPr="002235B6" w:rsidRDefault="0004617E" w:rsidP="006579E9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kinsoku w:val="0"/>
              <w:overflowPunct w:val="0"/>
              <w:ind w:hanging="218"/>
              <w:rPr>
                <w:rFonts w:ascii="Arial" w:hAnsi="Arial" w:cs="Arial"/>
                <w:sz w:val="20"/>
                <w:szCs w:val="20"/>
              </w:rPr>
            </w:pPr>
            <w:r w:rsidRPr="002235B6">
              <w:rPr>
                <w:rFonts w:ascii="Arial" w:hAnsi="Arial" w:cs="Arial"/>
                <w:sz w:val="20"/>
                <w:szCs w:val="20"/>
              </w:rPr>
              <w:t>Własne</w:t>
            </w:r>
          </w:p>
          <w:p w:rsidR="0004617E" w:rsidRPr="002235B6" w:rsidRDefault="0004617E" w:rsidP="006579E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04617E" w:rsidRPr="002235B6" w:rsidRDefault="0004617E" w:rsidP="006579E9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kinsoku w:val="0"/>
              <w:overflowPunct w:val="0"/>
              <w:ind w:hanging="218"/>
              <w:rPr>
                <w:rFonts w:ascii="Arial" w:hAnsi="Arial" w:cs="Arial"/>
                <w:sz w:val="20"/>
                <w:szCs w:val="20"/>
              </w:rPr>
            </w:pPr>
            <w:r w:rsidRPr="002235B6">
              <w:rPr>
                <w:rFonts w:ascii="Arial" w:hAnsi="Arial" w:cs="Arial"/>
                <w:sz w:val="20"/>
                <w:szCs w:val="20"/>
              </w:rPr>
              <w:t>Kredyt</w:t>
            </w:r>
          </w:p>
          <w:p w:rsidR="0004617E" w:rsidRPr="002235B6" w:rsidRDefault="0004617E" w:rsidP="006579E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04617E" w:rsidRPr="002235B6" w:rsidRDefault="0004617E" w:rsidP="006579E9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kinsoku w:val="0"/>
              <w:overflowPunct w:val="0"/>
              <w:ind w:hanging="218"/>
              <w:rPr>
                <w:rFonts w:ascii="Arial" w:hAnsi="Arial" w:cs="Arial"/>
                <w:sz w:val="20"/>
                <w:szCs w:val="20"/>
              </w:rPr>
            </w:pPr>
            <w:r w:rsidRPr="002235B6">
              <w:rPr>
                <w:rFonts w:ascii="Arial" w:hAnsi="Arial" w:cs="Arial"/>
                <w:sz w:val="20"/>
                <w:szCs w:val="20"/>
              </w:rPr>
              <w:t>UE</w:t>
            </w:r>
          </w:p>
          <w:p w:rsidR="0004617E" w:rsidRDefault="0004617E" w:rsidP="006579E9">
            <w:pPr>
              <w:pStyle w:val="TableParagraph"/>
              <w:kinsoku w:val="0"/>
              <w:overflowPunct w:val="0"/>
              <w:spacing w:line="450" w:lineRule="atLeast"/>
              <w:ind w:left="103" w:right="393"/>
              <w:rPr>
                <w:rFonts w:ascii="Arial" w:hAnsi="Arial" w:cs="Arial"/>
                <w:sz w:val="20"/>
                <w:szCs w:val="20"/>
              </w:rPr>
            </w:pPr>
            <w:r w:rsidRPr="002235B6">
              <w:rPr>
                <w:rFonts w:ascii="Arial" w:hAnsi="Arial" w:cs="Arial"/>
                <w:sz w:val="20"/>
                <w:szCs w:val="20"/>
              </w:rPr>
              <w:t>□ Inne</w:t>
            </w:r>
            <w:r w:rsidRPr="002235B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235B6">
              <w:rPr>
                <w:rFonts w:ascii="Arial" w:hAnsi="Arial" w:cs="Arial"/>
                <w:sz w:val="20"/>
                <w:szCs w:val="20"/>
              </w:rPr>
              <w:t>………………………………………(ja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235B6">
              <w:rPr>
                <w:rFonts w:ascii="Arial" w:hAnsi="Arial" w:cs="Arial"/>
                <w:sz w:val="20"/>
                <w:szCs w:val="20"/>
              </w:rPr>
              <w:t xml:space="preserve">ie?) </w:t>
            </w:r>
          </w:p>
          <w:p w:rsidR="0004617E" w:rsidRPr="002235B6" w:rsidRDefault="0004617E" w:rsidP="006579E9">
            <w:pPr>
              <w:pStyle w:val="TableParagraph"/>
              <w:kinsoku w:val="0"/>
              <w:overflowPunct w:val="0"/>
              <w:spacing w:line="450" w:lineRule="atLeast"/>
              <w:ind w:left="103" w:right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Planowany k</w:t>
            </w:r>
            <w:r w:rsidRPr="002235B6">
              <w:rPr>
                <w:rFonts w:ascii="Arial" w:hAnsi="Arial" w:cs="Arial"/>
                <w:sz w:val="20"/>
                <w:szCs w:val="20"/>
              </w:rPr>
              <w:t xml:space="preserve">oszt inwestycji ………………………… </w:t>
            </w:r>
            <w:r w:rsidRPr="002235B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235B6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04617E" w:rsidRPr="00DE3DAB" w:rsidRDefault="0004617E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sz w:val="22"/>
          <w:szCs w:val="22"/>
        </w:rPr>
      </w:pPr>
    </w:p>
    <w:p w:rsidR="00A31B47" w:rsidRDefault="00A31B47">
      <w:pPr>
        <w:pStyle w:val="Tekstpodstawowy"/>
        <w:kinsoku w:val="0"/>
        <w:overflowPunct w:val="0"/>
        <w:spacing w:before="6"/>
        <w:ind w:left="0"/>
        <w:rPr>
          <w:sz w:val="12"/>
          <w:szCs w:val="12"/>
        </w:rPr>
      </w:pPr>
    </w:p>
    <w:p w:rsidR="00A31B47" w:rsidRPr="0000784C" w:rsidRDefault="004A6D34" w:rsidP="00232070">
      <w:pPr>
        <w:pStyle w:val="Tekstpodstawowy"/>
        <w:kinsoku w:val="0"/>
        <w:overflowPunct w:val="0"/>
        <w:spacing w:before="119"/>
        <w:ind w:left="108" w:right="102"/>
        <w:rPr>
          <w:rFonts w:ascii="Arial" w:hAnsi="Arial" w:cs="Arial"/>
          <w:sz w:val="18"/>
          <w:szCs w:val="18"/>
        </w:rPr>
      </w:pPr>
      <w:r w:rsidRPr="0000784C">
        <w:rPr>
          <w:rFonts w:ascii="Arial" w:hAnsi="Arial" w:cs="Arial"/>
          <w:sz w:val="18"/>
          <w:szCs w:val="18"/>
        </w:rPr>
        <w:t>Jednoczenie wyrażam zgodę na przetwarzanie moich danych osobowych zawartych w przedmiotowej</w:t>
      </w:r>
      <w:r w:rsidRPr="0000784C">
        <w:rPr>
          <w:rFonts w:ascii="Arial" w:hAnsi="Arial" w:cs="Arial"/>
          <w:spacing w:val="39"/>
          <w:sz w:val="18"/>
          <w:szCs w:val="18"/>
        </w:rPr>
        <w:t xml:space="preserve"> </w:t>
      </w:r>
      <w:r w:rsidR="00232070" w:rsidRPr="0000784C">
        <w:rPr>
          <w:rFonts w:ascii="Arial" w:hAnsi="Arial" w:cs="Arial"/>
          <w:sz w:val="18"/>
          <w:szCs w:val="18"/>
        </w:rPr>
        <w:t>ankiecie</w:t>
      </w:r>
      <w:r w:rsidR="00610B25">
        <w:rPr>
          <w:rFonts w:ascii="Arial" w:hAnsi="Arial" w:cs="Arial"/>
          <w:sz w:val="18"/>
          <w:szCs w:val="18"/>
        </w:rPr>
        <w:t xml:space="preserve"> </w:t>
      </w:r>
      <w:r w:rsidRPr="0000784C">
        <w:rPr>
          <w:rFonts w:ascii="Arial" w:hAnsi="Arial" w:cs="Arial"/>
          <w:sz w:val="18"/>
          <w:szCs w:val="18"/>
        </w:rPr>
        <w:t xml:space="preserve">(zgodnie z Ustawą z dnia 29.08.1997 roku o </w:t>
      </w:r>
      <w:r w:rsidRPr="0000784C">
        <w:rPr>
          <w:rFonts w:ascii="Arial" w:hAnsi="Arial" w:cs="Arial"/>
          <w:bCs/>
          <w:sz w:val="18"/>
          <w:szCs w:val="18"/>
        </w:rPr>
        <w:t xml:space="preserve">Ochronie </w:t>
      </w:r>
      <w:r w:rsidRPr="0000784C">
        <w:rPr>
          <w:rFonts w:ascii="Arial" w:hAnsi="Arial" w:cs="Arial"/>
          <w:sz w:val="18"/>
          <w:szCs w:val="18"/>
        </w:rPr>
        <w:t xml:space="preserve">Danych Osobowych </w:t>
      </w:r>
      <w:proofErr w:type="spellStart"/>
      <w:r w:rsidRPr="0000784C">
        <w:rPr>
          <w:rFonts w:ascii="Arial" w:hAnsi="Arial" w:cs="Arial"/>
          <w:sz w:val="18"/>
          <w:szCs w:val="18"/>
        </w:rPr>
        <w:t>Dz.U</w:t>
      </w:r>
      <w:proofErr w:type="spellEnd"/>
      <w:r w:rsidRPr="0000784C">
        <w:rPr>
          <w:rFonts w:ascii="Arial" w:hAnsi="Arial" w:cs="Arial"/>
          <w:sz w:val="18"/>
          <w:szCs w:val="18"/>
        </w:rPr>
        <w:t>. 2014 poz.</w:t>
      </w:r>
      <w:r w:rsidRPr="0000784C">
        <w:rPr>
          <w:rFonts w:ascii="Arial" w:hAnsi="Arial" w:cs="Arial"/>
          <w:spacing w:val="-32"/>
          <w:sz w:val="18"/>
          <w:szCs w:val="18"/>
        </w:rPr>
        <w:t xml:space="preserve"> </w:t>
      </w:r>
      <w:r w:rsidRPr="0000784C">
        <w:rPr>
          <w:rFonts w:ascii="Arial" w:hAnsi="Arial" w:cs="Arial"/>
          <w:sz w:val="18"/>
          <w:szCs w:val="18"/>
        </w:rPr>
        <w:t>1182).</w:t>
      </w:r>
    </w:p>
    <w:p w:rsidR="00A31B47" w:rsidRDefault="00A31B47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:rsidR="00A31B47" w:rsidRDefault="00A31B47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:rsidR="00A31B47" w:rsidRDefault="00A31B47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:rsidR="00A31B47" w:rsidRDefault="00A31B47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:rsidR="00A31B47" w:rsidRDefault="00A31B47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:rsidR="00A31B47" w:rsidRDefault="00A31B47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:rsidR="004A6D34" w:rsidRDefault="004A6D34">
      <w:pPr>
        <w:pStyle w:val="Tekstpodstawowy"/>
        <w:kinsoku w:val="0"/>
        <w:overflowPunct w:val="0"/>
        <w:spacing w:before="138"/>
        <w:ind w:left="831" w:right="7883" w:hanging="296"/>
      </w:pPr>
      <w:r>
        <w:t>…………………………</w:t>
      </w:r>
      <w:r>
        <w:rPr>
          <w:w w:val="99"/>
        </w:rPr>
        <w:t xml:space="preserve"> </w:t>
      </w:r>
      <w:r>
        <w:t>Podpis</w:t>
      </w:r>
    </w:p>
    <w:p w:rsidR="00DE3DAB" w:rsidRDefault="00DE3DAB">
      <w:pPr>
        <w:pStyle w:val="Tekstpodstawowy"/>
        <w:kinsoku w:val="0"/>
        <w:overflowPunct w:val="0"/>
        <w:spacing w:before="138"/>
        <w:ind w:left="831" w:right="7883" w:hanging="296"/>
      </w:pPr>
    </w:p>
    <w:p w:rsidR="00DE3DAB" w:rsidRDefault="00DE3DAB">
      <w:pPr>
        <w:pStyle w:val="Tekstpodstawowy"/>
        <w:kinsoku w:val="0"/>
        <w:overflowPunct w:val="0"/>
        <w:spacing w:before="138"/>
        <w:ind w:left="831" w:right="7883" w:hanging="296"/>
      </w:pPr>
    </w:p>
    <w:p w:rsidR="00DE3DAB" w:rsidRDefault="00DE3DAB">
      <w:pPr>
        <w:pStyle w:val="Tekstpodstawowy"/>
        <w:kinsoku w:val="0"/>
        <w:overflowPunct w:val="0"/>
        <w:spacing w:before="138"/>
        <w:ind w:left="831" w:right="7883" w:hanging="296"/>
      </w:pPr>
    </w:p>
    <w:sectPr w:rsidR="00DE3DAB" w:rsidSect="00A31B47">
      <w:footerReference w:type="default" r:id="rId8"/>
      <w:pgSz w:w="11910" w:h="16840"/>
      <w:pgMar w:top="480" w:right="580" w:bottom="1360" w:left="880" w:header="0" w:footer="117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C5" w:rsidRDefault="00880CC5" w:rsidP="001105D1">
      <w:r>
        <w:separator/>
      </w:r>
    </w:p>
  </w:endnote>
  <w:endnote w:type="continuationSeparator" w:id="0">
    <w:p w:rsidR="00880CC5" w:rsidRDefault="00880CC5" w:rsidP="0011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47" w:rsidRDefault="00A31B47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C5" w:rsidRDefault="00880CC5" w:rsidP="001105D1">
      <w:r>
        <w:separator/>
      </w:r>
    </w:p>
  </w:footnote>
  <w:footnote w:type="continuationSeparator" w:id="0">
    <w:p w:rsidR="00880CC5" w:rsidRDefault="00880CC5" w:rsidP="00110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3019" w:hanging="164"/>
      </w:pPr>
      <w:rPr>
        <w:rFonts w:ascii="Trebuchet MS" w:hAnsi="Trebuchet MS" w:cs="Trebuchet M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3412" w:hanging="164"/>
      </w:pPr>
    </w:lvl>
    <w:lvl w:ilvl="2">
      <w:numFmt w:val="bullet"/>
      <w:lvlText w:val="•"/>
      <w:lvlJc w:val="left"/>
      <w:pPr>
        <w:ind w:left="3803" w:hanging="164"/>
      </w:pPr>
    </w:lvl>
    <w:lvl w:ilvl="3">
      <w:numFmt w:val="bullet"/>
      <w:lvlText w:val="•"/>
      <w:lvlJc w:val="left"/>
      <w:pPr>
        <w:ind w:left="4195" w:hanging="164"/>
      </w:pPr>
    </w:lvl>
    <w:lvl w:ilvl="4">
      <w:numFmt w:val="bullet"/>
      <w:lvlText w:val="•"/>
      <w:lvlJc w:val="left"/>
      <w:pPr>
        <w:ind w:left="4587" w:hanging="164"/>
      </w:pPr>
    </w:lvl>
    <w:lvl w:ilvl="5">
      <w:numFmt w:val="bullet"/>
      <w:lvlText w:val="•"/>
      <w:lvlJc w:val="left"/>
      <w:pPr>
        <w:ind w:left="4979" w:hanging="164"/>
      </w:pPr>
    </w:lvl>
    <w:lvl w:ilvl="6">
      <w:numFmt w:val="bullet"/>
      <w:lvlText w:val="•"/>
      <w:lvlJc w:val="left"/>
      <w:pPr>
        <w:ind w:left="5371" w:hanging="164"/>
      </w:pPr>
    </w:lvl>
    <w:lvl w:ilvl="7">
      <w:numFmt w:val="bullet"/>
      <w:lvlText w:val="•"/>
      <w:lvlJc w:val="left"/>
      <w:pPr>
        <w:ind w:left="5763" w:hanging="164"/>
      </w:pPr>
    </w:lvl>
    <w:lvl w:ilvl="8">
      <w:numFmt w:val="bullet"/>
      <w:lvlText w:val="•"/>
      <w:lvlJc w:val="left"/>
      <w:pPr>
        <w:ind w:left="6155" w:hanging="164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321" w:hanging="219"/>
      </w:pPr>
      <w:rPr>
        <w:rFonts w:ascii="Trebuchet MS" w:hAnsi="Trebuchet MS" w:cs="Trebuchet M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981" w:hanging="219"/>
      </w:pPr>
    </w:lvl>
    <w:lvl w:ilvl="2">
      <w:numFmt w:val="bullet"/>
      <w:lvlText w:val="•"/>
      <w:lvlJc w:val="left"/>
      <w:pPr>
        <w:ind w:left="1643" w:hanging="219"/>
      </w:pPr>
    </w:lvl>
    <w:lvl w:ilvl="3">
      <w:numFmt w:val="bullet"/>
      <w:lvlText w:val="•"/>
      <w:lvlJc w:val="left"/>
      <w:pPr>
        <w:ind w:left="2305" w:hanging="219"/>
      </w:pPr>
    </w:lvl>
    <w:lvl w:ilvl="4">
      <w:numFmt w:val="bullet"/>
      <w:lvlText w:val="•"/>
      <w:lvlJc w:val="left"/>
      <w:pPr>
        <w:ind w:left="2967" w:hanging="219"/>
      </w:pPr>
    </w:lvl>
    <w:lvl w:ilvl="5">
      <w:numFmt w:val="bullet"/>
      <w:lvlText w:val="•"/>
      <w:lvlJc w:val="left"/>
      <w:pPr>
        <w:ind w:left="3629" w:hanging="219"/>
      </w:pPr>
    </w:lvl>
    <w:lvl w:ilvl="6">
      <w:numFmt w:val="bullet"/>
      <w:lvlText w:val="•"/>
      <w:lvlJc w:val="left"/>
      <w:pPr>
        <w:ind w:left="4291" w:hanging="219"/>
      </w:pPr>
    </w:lvl>
    <w:lvl w:ilvl="7">
      <w:numFmt w:val="bullet"/>
      <w:lvlText w:val="•"/>
      <w:lvlJc w:val="left"/>
      <w:pPr>
        <w:ind w:left="4953" w:hanging="219"/>
      </w:pPr>
    </w:lvl>
    <w:lvl w:ilvl="8">
      <w:numFmt w:val="bullet"/>
      <w:lvlText w:val="•"/>
      <w:lvlJc w:val="left"/>
      <w:pPr>
        <w:ind w:left="5615" w:hanging="219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321" w:hanging="219"/>
      </w:pPr>
      <w:rPr>
        <w:rFonts w:ascii="Trebuchet MS" w:hAnsi="Trebuchet MS" w:cs="Trebuchet M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981" w:hanging="219"/>
      </w:pPr>
    </w:lvl>
    <w:lvl w:ilvl="2">
      <w:numFmt w:val="bullet"/>
      <w:lvlText w:val="•"/>
      <w:lvlJc w:val="left"/>
      <w:pPr>
        <w:ind w:left="1643" w:hanging="219"/>
      </w:pPr>
    </w:lvl>
    <w:lvl w:ilvl="3">
      <w:numFmt w:val="bullet"/>
      <w:lvlText w:val="•"/>
      <w:lvlJc w:val="left"/>
      <w:pPr>
        <w:ind w:left="2305" w:hanging="219"/>
      </w:pPr>
    </w:lvl>
    <w:lvl w:ilvl="4">
      <w:numFmt w:val="bullet"/>
      <w:lvlText w:val="•"/>
      <w:lvlJc w:val="left"/>
      <w:pPr>
        <w:ind w:left="2967" w:hanging="219"/>
      </w:pPr>
    </w:lvl>
    <w:lvl w:ilvl="5">
      <w:numFmt w:val="bullet"/>
      <w:lvlText w:val="•"/>
      <w:lvlJc w:val="left"/>
      <w:pPr>
        <w:ind w:left="3629" w:hanging="219"/>
      </w:pPr>
    </w:lvl>
    <w:lvl w:ilvl="6">
      <w:numFmt w:val="bullet"/>
      <w:lvlText w:val="•"/>
      <w:lvlJc w:val="left"/>
      <w:pPr>
        <w:ind w:left="4291" w:hanging="219"/>
      </w:pPr>
    </w:lvl>
    <w:lvl w:ilvl="7">
      <w:numFmt w:val="bullet"/>
      <w:lvlText w:val="•"/>
      <w:lvlJc w:val="left"/>
      <w:pPr>
        <w:ind w:left="4953" w:hanging="219"/>
      </w:pPr>
    </w:lvl>
    <w:lvl w:ilvl="8">
      <w:numFmt w:val="bullet"/>
      <w:lvlText w:val="•"/>
      <w:lvlJc w:val="left"/>
      <w:pPr>
        <w:ind w:left="5615" w:hanging="219"/>
      </w:pPr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left="103" w:hanging="219"/>
      </w:pPr>
      <w:rPr>
        <w:rFonts w:ascii="Trebuchet MS" w:hAnsi="Trebuchet MS" w:cs="Trebuchet M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783" w:hanging="219"/>
      </w:pPr>
    </w:lvl>
    <w:lvl w:ilvl="2">
      <w:numFmt w:val="bullet"/>
      <w:lvlText w:val="•"/>
      <w:lvlJc w:val="left"/>
      <w:pPr>
        <w:ind w:left="1467" w:hanging="219"/>
      </w:pPr>
    </w:lvl>
    <w:lvl w:ilvl="3">
      <w:numFmt w:val="bullet"/>
      <w:lvlText w:val="•"/>
      <w:lvlJc w:val="left"/>
      <w:pPr>
        <w:ind w:left="2151" w:hanging="219"/>
      </w:pPr>
    </w:lvl>
    <w:lvl w:ilvl="4">
      <w:numFmt w:val="bullet"/>
      <w:lvlText w:val="•"/>
      <w:lvlJc w:val="left"/>
      <w:pPr>
        <w:ind w:left="2835" w:hanging="219"/>
      </w:pPr>
    </w:lvl>
    <w:lvl w:ilvl="5">
      <w:numFmt w:val="bullet"/>
      <w:lvlText w:val="•"/>
      <w:lvlJc w:val="left"/>
      <w:pPr>
        <w:ind w:left="3519" w:hanging="219"/>
      </w:pPr>
    </w:lvl>
    <w:lvl w:ilvl="6">
      <w:numFmt w:val="bullet"/>
      <w:lvlText w:val="•"/>
      <w:lvlJc w:val="left"/>
      <w:pPr>
        <w:ind w:left="4203" w:hanging="219"/>
      </w:pPr>
    </w:lvl>
    <w:lvl w:ilvl="7">
      <w:numFmt w:val="bullet"/>
      <w:lvlText w:val="•"/>
      <w:lvlJc w:val="left"/>
      <w:pPr>
        <w:ind w:left="4887" w:hanging="219"/>
      </w:pPr>
    </w:lvl>
    <w:lvl w:ilvl="8">
      <w:numFmt w:val="bullet"/>
      <w:lvlText w:val="•"/>
      <w:lvlJc w:val="left"/>
      <w:pPr>
        <w:ind w:left="5571" w:hanging="219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EE1A38"/>
    <w:rsid w:val="0000784C"/>
    <w:rsid w:val="0004617E"/>
    <w:rsid w:val="000521DB"/>
    <w:rsid w:val="000A0301"/>
    <w:rsid w:val="002235B6"/>
    <w:rsid w:val="00227892"/>
    <w:rsid w:val="00232070"/>
    <w:rsid w:val="00233B3E"/>
    <w:rsid w:val="002C613B"/>
    <w:rsid w:val="003543D3"/>
    <w:rsid w:val="00404906"/>
    <w:rsid w:val="004124E2"/>
    <w:rsid w:val="004210B8"/>
    <w:rsid w:val="00486374"/>
    <w:rsid w:val="004A6D34"/>
    <w:rsid w:val="004F7890"/>
    <w:rsid w:val="005206B0"/>
    <w:rsid w:val="005353EC"/>
    <w:rsid w:val="00610B25"/>
    <w:rsid w:val="006B1870"/>
    <w:rsid w:val="006C7726"/>
    <w:rsid w:val="007D7D79"/>
    <w:rsid w:val="008650AD"/>
    <w:rsid w:val="00880CC5"/>
    <w:rsid w:val="008B1F6D"/>
    <w:rsid w:val="008B652B"/>
    <w:rsid w:val="008E45C9"/>
    <w:rsid w:val="009D017D"/>
    <w:rsid w:val="009E6536"/>
    <w:rsid w:val="00A31B47"/>
    <w:rsid w:val="00A513FC"/>
    <w:rsid w:val="00A72615"/>
    <w:rsid w:val="00A9653C"/>
    <w:rsid w:val="00AB0968"/>
    <w:rsid w:val="00AC7F69"/>
    <w:rsid w:val="00AF0F51"/>
    <w:rsid w:val="00B3604E"/>
    <w:rsid w:val="00B76B6D"/>
    <w:rsid w:val="00B87F75"/>
    <w:rsid w:val="00B92086"/>
    <w:rsid w:val="00BB3F7E"/>
    <w:rsid w:val="00BD6FDB"/>
    <w:rsid w:val="00BE5B42"/>
    <w:rsid w:val="00BF7954"/>
    <w:rsid w:val="00C3247B"/>
    <w:rsid w:val="00C34159"/>
    <w:rsid w:val="00C524FE"/>
    <w:rsid w:val="00D31CD0"/>
    <w:rsid w:val="00D97302"/>
    <w:rsid w:val="00DE3CA2"/>
    <w:rsid w:val="00DE3DAB"/>
    <w:rsid w:val="00E11E2B"/>
    <w:rsid w:val="00E649B4"/>
    <w:rsid w:val="00E819F3"/>
    <w:rsid w:val="00E875F9"/>
    <w:rsid w:val="00EE1A38"/>
    <w:rsid w:val="00F470F5"/>
    <w:rsid w:val="00F528AD"/>
    <w:rsid w:val="00FC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3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31B47"/>
    <w:pPr>
      <w:ind w:left="111"/>
    </w:pPr>
    <w:rPr>
      <w:rFonts w:ascii="Trebuchet MS" w:hAnsi="Trebuchet MS" w:cs="Trebuchet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1B4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A31B47"/>
  </w:style>
  <w:style w:type="paragraph" w:customStyle="1" w:styleId="TableParagraph">
    <w:name w:val="Table Paragraph"/>
    <w:basedOn w:val="Normalny"/>
    <w:uiPriority w:val="1"/>
    <w:qFormat/>
    <w:rsid w:val="00A31B47"/>
  </w:style>
  <w:style w:type="paragraph" w:styleId="Tekstdymka">
    <w:name w:val="Balloon Text"/>
    <w:basedOn w:val="Normalny"/>
    <w:link w:val="TekstdymkaZnak"/>
    <w:uiPriority w:val="99"/>
    <w:semiHidden/>
    <w:unhideWhenUsed/>
    <w:rsid w:val="00AF0F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47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0F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47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0F5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6B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3FC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232070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rodowisko@cz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ALBEKO</dc:creator>
  <cp:lastModifiedBy>Beata Podgórska</cp:lastModifiedBy>
  <cp:revision>2</cp:revision>
  <cp:lastPrinted>2016-02-22T11:12:00Z</cp:lastPrinted>
  <dcterms:created xsi:type="dcterms:W3CDTF">2016-03-10T08:27:00Z</dcterms:created>
  <dcterms:modified xsi:type="dcterms:W3CDTF">2016-03-10T08:27:00Z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